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AC" w:rsidRDefault="009121AC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9121AC" w:rsidRDefault="008958E6">
      <w:pPr>
        <w:spacing w:before="34"/>
        <w:ind w:left="120" w:right="1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ating in any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tivity in which you are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entative or a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behalf of ISHLT, all Board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mmittee 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bers, Scientif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ce 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Authors,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Develop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red 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nnually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to ISHLT, and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rly update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ed,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relevant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ips.</w:t>
      </w:r>
    </w:p>
    <w:p w:rsidR="009121AC" w:rsidRDefault="009121AC">
      <w:pPr>
        <w:spacing w:before="11" w:line="220" w:lineRule="exact"/>
        <w:rPr>
          <w:sz w:val="22"/>
          <w:szCs w:val="22"/>
        </w:rPr>
      </w:pPr>
    </w:p>
    <w:p w:rsidR="009121AC" w:rsidRDefault="008958E6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DEFINITI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</w:t>
      </w:r>
    </w:p>
    <w:p w:rsidR="009121AC" w:rsidRDefault="009121AC">
      <w:pPr>
        <w:spacing w:before="8" w:line="220" w:lineRule="exact"/>
        <w:rPr>
          <w:sz w:val="22"/>
          <w:szCs w:val="22"/>
        </w:rPr>
      </w:pPr>
    </w:p>
    <w:p w:rsidR="009121AC" w:rsidRDefault="008958E6">
      <w:pPr>
        <w:ind w:left="120" w:right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Financial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lationship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those 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 which the individ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benefits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receivi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 sal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ry, royalty, intellectual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erty righ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ees, sti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 honor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ria,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fts, own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(e.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., stocks,</w:t>
      </w:r>
    </w:p>
    <w:p w:rsidR="009121AC" w:rsidRDefault="008958E6">
      <w:pPr>
        <w:ind w:left="120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stock options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ownersh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interest,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excluding diversified mutual funds), or 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benefit.. Financial benefits are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ually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 wi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rol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t, manage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positi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inde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uding contract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rch), 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ulting,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and 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rship on adv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 committe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or review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board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rship, and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vities from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 is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or 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including subsidized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el, hotel, and regi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tion fees for 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acti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ities</w:t>
      </w:r>
      <w:r>
        <w:rPr>
          <w:rFonts w:ascii="Arial" w:eastAsia="Arial" w:hAnsi="Arial" w:cs="Arial"/>
        </w:rPr>
        <w:t>. ‘Contr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rch’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fers to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 fund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an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tution receiv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 grant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grant fun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an indivi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ual is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na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 investigat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 grant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 that institution.</w:t>
      </w:r>
    </w:p>
    <w:p w:rsidR="009121AC" w:rsidRDefault="009121AC">
      <w:pPr>
        <w:spacing w:before="10" w:line="220" w:lineRule="exact"/>
        <w:rPr>
          <w:sz w:val="22"/>
          <w:szCs w:val="22"/>
        </w:rPr>
      </w:pPr>
    </w:p>
    <w:p w:rsidR="009121AC" w:rsidRDefault="008958E6">
      <w:pPr>
        <w:ind w:left="120" w:right="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ant Financial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tionship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: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evant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are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 in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an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dividual (i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ding the individual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spo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se/do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estic partn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r/b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 part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r)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s/h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any of the above mentio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 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s, in any amount, </w:t>
      </w:r>
      <w:r>
        <w:rPr>
          <w:rFonts w:ascii="Arial" w:eastAsia="Arial" w:hAnsi="Arial" w:cs="Arial"/>
          <w:b/>
        </w:rPr>
        <w:t>occurring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tly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thin the la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12 mont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</w:rPr>
        <w:t>with a comm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rcial entity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care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9121AC" w:rsidRDefault="009121AC">
      <w:pPr>
        <w:spacing w:before="10" w:line="220" w:lineRule="exact"/>
        <w:rPr>
          <w:sz w:val="22"/>
          <w:szCs w:val="22"/>
        </w:rPr>
      </w:pPr>
    </w:p>
    <w:p w:rsidR="009121AC" w:rsidRDefault="008958E6">
      <w:pPr>
        <w:ind w:left="12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Conflict of Interest: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Circ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 a potenti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conflict of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individual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 an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nity to affect Society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 xml:space="preserve">work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relat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the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or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of a comm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rcial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with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he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has a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relat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onship.</w:t>
      </w:r>
    </w:p>
    <w:p w:rsidR="009121AC" w:rsidRDefault="009121AC">
      <w:pPr>
        <w:spacing w:before="14" w:line="220" w:lineRule="exact"/>
        <w:rPr>
          <w:sz w:val="22"/>
          <w:szCs w:val="22"/>
        </w:rPr>
      </w:pPr>
    </w:p>
    <w:p w:rsidR="009121AC" w:rsidRDefault="008958E6">
      <w:pPr>
        <w:spacing w:line="220" w:lineRule="exact"/>
        <w:ind w:left="120" w:right="2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Commercial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Enti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</w:rPr>
        <w:t xml:space="preserve">: Any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rietary 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 produc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health care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services, with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excepti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non-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rofit or gover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ment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9121AC" w:rsidRDefault="009121AC">
      <w:pPr>
        <w:spacing w:before="7" w:line="220" w:lineRule="exact"/>
        <w:rPr>
          <w:sz w:val="22"/>
          <w:szCs w:val="22"/>
        </w:rPr>
      </w:pPr>
    </w:p>
    <w:p w:rsidR="009121AC" w:rsidRDefault="008958E6">
      <w:pPr>
        <w:ind w:left="12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Commercial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Supporter Influen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e: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 Mem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ers, Committee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ntific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Operating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 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and Workforce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Taskforce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nts, Authors, and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Developers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permitted to receive any 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 rem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gifts from any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mercial entit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for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ivity in which they are an 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ficial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ntative or a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pant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behalf of the Society, nor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 they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 direct input 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comm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any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tivity.</w:t>
      </w:r>
    </w:p>
    <w:p w:rsidR="009121AC" w:rsidRDefault="009121AC">
      <w:pPr>
        <w:spacing w:before="12" w:line="220" w:lineRule="exact"/>
        <w:rPr>
          <w:sz w:val="22"/>
          <w:szCs w:val="22"/>
        </w:rPr>
      </w:pPr>
    </w:p>
    <w:p w:rsidR="009121AC" w:rsidRDefault="008958E6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GUIDEL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NES FOR BOARD/COMM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TTEE/TASKFORCE MEMBERS:</w:t>
      </w:r>
    </w:p>
    <w:p w:rsidR="009121AC" w:rsidRDefault="009121AC">
      <w:pPr>
        <w:spacing w:before="8" w:line="220" w:lineRule="exact"/>
        <w:rPr>
          <w:sz w:val="22"/>
          <w:szCs w:val="22"/>
        </w:rPr>
      </w:pPr>
    </w:p>
    <w:p w:rsidR="009121AC" w:rsidRDefault="008958E6">
      <w:pPr>
        <w:ind w:left="120" w:right="93"/>
        <w:rPr>
          <w:rFonts w:ascii="Arial" w:eastAsia="Arial" w:hAnsi="Arial" w:cs="Arial"/>
        </w:rPr>
        <w:sectPr w:rsidR="009121AC">
          <w:headerReference w:type="default" r:id="rId7"/>
          <w:pgSz w:w="12240" w:h="15840"/>
          <w:pgMar w:top="2620" w:right="680" w:bottom="280" w:left="600" w:header="744" w:footer="0" w:gutter="0"/>
          <w:cols w:space="720"/>
        </w:sectPr>
      </w:pPr>
      <w:r>
        <w:rPr>
          <w:rFonts w:ascii="Arial" w:eastAsia="Arial" w:hAnsi="Arial" w:cs="Arial"/>
        </w:rPr>
        <w:t>Board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Commit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ee Mem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ers, Scientific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ncil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Board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bers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rkforce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ers,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skforce 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Authors,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Develop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st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bmit the Conflict of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to serving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official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pacity on b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>alf of the Socie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and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 that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formation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ided is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truthful to the best of the his/her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Board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mittee Mem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ers,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entific 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cil Operating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 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and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rkforce 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Taskfor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nts, Authors, and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Developers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disc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 any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relati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 a manuf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 any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 or cl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s of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related to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official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of the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ety.  Failure to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ovide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information will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 in disqua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ification 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pation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the stated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 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 other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 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half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the Society.</w:t>
      </w:r>
    </w:p>
    <w:p w:rsidR="009121AC" w:rsidRDefault="009121AC">
      <w:pPr>
        <w:spacing w:before="3" w:line="180" w:lineRule="exact"/>
        <w:rPr>
          <w:sz w:val="18"/>
          <w:szCs w:val="18"/>
        </w:rPr>
      </w:pPr>
    </w:p>
    <w:p w:rsidR="009121AC" w:rsidRDefault="008958E6">
      <w:pPr>
        <w:spacing w:before="37"/>
        <w:ind w:left="140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 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Me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bers, Committ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Members,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ientific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Members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orkforce Members,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askforce Partici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ants, Authors, and 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 Devel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pers are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to disc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ose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heir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finan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ships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ticip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activi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fficial 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ative or a part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on 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 of ISH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9121AC" w:rsidRDefault="009121AC">
      <w:pPr>
        <w:spacing w:before="7" w:line="200" w:lineRule="exact"/>
      </w:pPr>
    </w:p>
    <w:p w:rsidR="009121AC" w:rsidRDefault="008958E6">
      <w:pPr>
        <w:tabs>
          <w:tab w:val="left" w:pos="10460"/>
        </w:tabs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1) Your 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121AC" w:rsidRDefault="009121AC">
      <w:pPr>
        <w:spacing w:before="3" w:line="160" w:lineRule="exact"/>
        <w:rPr>
          <w:sz w:val="17"/>
          <w:szCs w:val="17"/>
        </w:rPr>
      </w:pPr>
    </w:p>
    <w:p w:rsidR="009121AC" w:rsidRDefault="008958E6">
      <w:pPr>
        <w:spacing w:before="3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2)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official capa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ities 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are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cie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</w:p>
    <w:p w:rsidR="009121AC" w:rsidRDefault="009121AC">
      <w:pPr>
        <w:spacing w:before="12" w:line="200" w:lineRule="exact"/>
      </w:pPr>
    </w:p>
    <w:p w:rsidR="009121AC" w:rsidRDefault="008958E6">
      <w:pPr>
        <w:spacing w:line="200" w:lineRule="exact"/>
        <w:ind w:left="140" w:right="2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3) Have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an imme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r/domestic 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ner/bu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rtner)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fin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am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nt current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in the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st 12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manufactu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 product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 of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cts or services that is related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sub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</w:t>
      </w:r>
    </w:p>
    <w:p w:rsidR="009121AC" w:rsidRDefault="00E828A8">
      <w:pPr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1702435</wp:posOffset>
                </wp:positionV>
                <wp:extent cx="1334135" cy="0"/>
                <wp:effectExtent l="8890" t="5080" r="9525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2681"/>
                          <a:chExt cx="2101" cy="0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4319" y="2681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6B3E4" id="Group 62" o:spid="_x0000_s1026" style="position:absolute;margin-left:215.95pt;margin-top:134.05pt;width:105.05pt;height:0;z-index:-251672064;mso-position-horizontal-relative:page" coordorigin="4319,2681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">
                <v:shape id="Freeform 63" o:spid="_x0000_s1027" style="position:absolute;left:4319;top:2681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I08MA&#10;AADbAAAADwAAAGRycy9kb3ducmV2LnhtbESPT4vCMBTE7wt+h/CEva2pfyhSjaKC4B5EdIVeH82z&#10;rTYvtYm1fvvNgrDHYWZ+w8yXnalES40rLSsYDiIQxJnVJecKzj/brykI55E1VpZJwYscLBe9jzkm&#10;2j75SO3J5yJA2CWooPC+TqR0WUEG3cDWxMG72MagD7LJpW7wGeCmkqMoiqXBksNCgTVtCspup4dR&#10;8D0Zp4erdA+/nshsSPdW79ODUp/9bjUD4anz/+F3e6cVxDH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I08MAAADbAAAADwAAAAAAAAAAAAAAAACYAgAAZHJzL2Rv&#10;d25yZXYueG1sUEsFBgAAAAAEAAQA9QAAAIgDAAAAAA=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1964055</wp:posOffset>
                </wp:positionV>
                <wp:extent cx="1334135" cy="0"/>
                <wp:effectExtent l="8890" t="9525" r="9525" b="952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3093"/>
                          <a:chExt cx="2101" cy="0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4319" y="3093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85D5" id="Group 60" o:spid="_x0000_s1026" style="position:absolute;margin-left:215.95pt;margin-top:154.65pt;width:105.05pt;height:0;z-index:-251668992;mso-position-horizontal-relative:page" coordorigin="4319,3093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">
                <v:shape id="Freeform 61" o:spid="_x0000_s1027" style="position:absolute;left:4319;top:3093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zP8MA&#10;AADbAAAADwAAAGRycy9kb3ducmV2LnhtbESPT4vCMBTE7wt+h/CEva2pWkSqUVQQ3MMi/oFeH82z&#10;rTYvtYm1++03C4LHYWZ+w8yXnalES40rLSsYDiIQxJnVJecKzqft1xSE88gaK8uk4JccLBe9jzkm&#10;2j75QO3R5yJA2CWooPC+TqR0WUEG3cDWxMG72MagD7LJpW7wGeCmkqMomkiDJYeFAmvaFJTdjg+j&#10;4Dsep/urdA+/jmU2pHurf9K9Up/9bjUD4anz7/CrvdMKJj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zzP8MAAADbAAAADwAAAAAAAAAAAAAAAACYAgAAZHJzL2Rv&#10;d25yZXYueG1sUEsFBgAAAAAEAAQA9QAAAIgDAAAAAA=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2226945</wp:posOffset>
                </wp:positionV>
                <wp:extent cx="1334135" cy="0"/>
                <wp:effectExtent l="8890" t="5715" r="9525" b="1333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3507"/>
                          <a:chExt cx="2101" cy="0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4319" y="3507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8272" id="Group 58" o:spid="_x0000_s1026" style="position:absolute;margin-left:215.95pt;margin-top:175.35pt;width:105.05pt;height:0;z-index:-251665920;mso-position-horizontal-relative:page" coordorigin="4319,3507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">
                <v:shape id="Freeform 59" o:spid="_x0000_s1027" style="position:absolute;left:4319;top:3507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O0MIA&#10;AADbAAAADwAAAGRycy9kb3ducmV2LnhtbESPS6vCMBSE9xf8D+EId3dNfSBSjaKC4F2I+AC3h+bY&#10;VpuT2sRa/70RBJfDzHzDTGaNKURNlcstK+h2IhDEidU5pwqOh9XfCITzyBoLy6TgSQ5m09bPBGNt&#10;H7yjeu9TESDsYlSQeV/GUrokI4OuY0vi4J1tZdAHWaVSV/gIcFPIXhQNpcGcw0KGJS0zSq77u1Hw&#10;P+ifthfp7n4xkEmXbrXenLZK/bab+RiEp8Z/w5/2WisY9uD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c7QwgAAANsAAAAPAAAAAAAAAAAAAAAAAJgCAABkcnMvZG93&#10;bnJldi54bWxQSwUGAAAAAAQABAD1AAAAhwMAAAAA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 w:rsidR="008958E6">
        <w:rPr>
          <w:rFonts w:ascii="Arial" w:eastAsia="Arial" w:hAnsi="Arial" w:cs="Arial"/>
          <w:position w:val="-1"/>
          <w:sz w:val="18"/>
          <w:szCs w:val="18"/>
        </w:rPr>
        <w:t>matter of the above acti</w:t>
      </w:r>
      <w:r w:rsidR="008958E6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8958E6">
        <w:rPr>
          <w:rFonts w:ascii="Arial" w:eastAsia="Arial" w:hAnsi="Arial" w:cs="Arial"/>
          <w:position w:val="-1"/>
          <w:sz w:val="18"/>
          <w:szCs w:val="18"/>
        </w:rPr>
        <w:t>i</w:t>
      </w:r>
      <w:r w:rsidR="008958E6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8958E6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8958E6">
        <w:rPr>
          <w:rFonts w:ascii="Arial" w:eastAsia="Arial" w:hAnsi="Arial" w:cs="Arial"/>
          <w:position w:val="-1"/>
          <w:sz w:val="18"/>
          <w:szCs w:val="18"/>
        </w:rPr>
        <w:t xml:space="preserve">? </w:t>
      </w:r>
      <w:r w:rsidR="008958E6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</w:t>
      </w:r>
      <w:r w:rsidR="008958E6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8958E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position w:val="-1"/>
          <w:sz w:val="18"/>
          <w:szCs w:val="18"/>
        </w:rPr>
        <w:t xml:space="preserve">YES     </w:t>
      </w:r>
      <w:r w:rsidR="008958E6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</w:t>
      </w:r>
      <w:r w:rsidR="008958E6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8958E6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position w:val="-1"/>
          <w:sz w:val="18"/>
          <w:szCs w:val="18"/>
        </w:rPr>
        <w:t>NO</w:t>
      </w:r>
    </w:p>
    <w:p w:rsidR="009121AC" w:rsidRDefault="009121AC">
      <w:pPr>
        <w:spacing w:before="4" w:line="160" w:lineRule="exact"/>
        <w:rPr>
          <w:sz w:val="17"/>
          <w:szCs w:val="17"/>
        </w:rPr>
      </w:pPr>
    </w:p>
    <w:p w:rsidR="009121AC" w:rsidRDefault="008958E6">
      <w:pPr>
        <w:spacing w:before="3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4) If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relat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ips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to be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merc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ou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activi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YES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9121AC" w:rsidRDefault="009121AC">
      <w:pPr>
        <w:spacing w:before="11" w:line="200" w:lineRule="exact"/>
      </w:pPr>
    </w:p>
    <w:p w:rsidR="009121AC" w:rsidRDefault="00E828A8">
      <w:pPr>
        <w:spacing w:line="200" w:lineRule="exact"/>
        <w:ind w:left="140" w:right="7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912495</wp:posOffset>
                </wp:positionV>
                <wp:extent cx="2604770" cy="0"/>
                <wp:effectExtent l="8890" t="11430" r="571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1437"/>
                          <a:chExt cx="4102" cy="0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199" y="1437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9AC2E" id="Group 56" o:spid="_x0000_s1026" style="position:absolute;margin-left:359.95pt;margin-top:71.85pt;width:205.1pt;height:0;z-index:-251674112;mso-position-horizontal-relative:page" coordorigin="7199,1437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">
                <v:shape id="Freeform 57" o:spid="_x0000_s1027" style="position:absolute;left:7199;top:1437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MHV78A&#10;AADbAAAADwAAAGRycy9kb3ducmV2LnhtbERPTYvCMBC9C/sfwix403QVxK1GkcUVD16swuJtSMam&#10;2Exqk9X6781B8Ph43/Nl52pxozZUnhV8DTMQxNqbiksFx8PvYAoiRGSDtWdS8KAAy8VHb4658Xfe&#10;062IpUghHHJUYGNscimDtuQwDH1DnLizbx3GBNtSmhbvKdzVcpRlE+mw4tRgsaEfS/pS/DsF+tDp&#10;td1mxd/6WzdjOuHmsrsq1f/sVjMQkbr4Fr/cW6Ngkt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4wdXvwAAANsAAAAPAAAAAAAAAAAAAAAAAJgCAABkcnMvZG93bnJl&#10;di54bWxQSwUGAAAAAAQABAD1AAAAhAMAAAAA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1175385</wp:posOffset>
                </wp:positionV>
                <wp:extent cx="2032635" cy="0"/>
                <wp:effectExtent l="9525" t="7620" r="5715" b="1143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1851"/>
                          <a:chExt cx="3201" cy="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720" y="1851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AA4E8" id="Group 54" o:spid="_x0000_s1026" style="position:absolute;margin-left:36pt;margin-top:92.55pt;width:160.05pt;height:0;z-index:-251673088;mso-position-horizontal-relative:page" coordorigin="720,1851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">
                <v:shape id="Freeform 55" o:spid="_x0000_s1027" style="position:absolute;left:720;top:1851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TksIA&#10;AADbAAAADwAAAGRycy9kb3ducmV2LnhtbERPPWvDMBDdA/0P4grdYrmFhuBENkmhpUM7xPGQ8bAu&#10;tol1ciXVsfvrqyGQ8fG+t8VkejGS851lBc9JCoK4trrjRkF1fF+uQfiArLG3TApm8lDkD4stZtpe&#10;+UBjGRoRQ9hnqKANYcik9HVLBn1iB+LIna0zGCJ0jdQOrzHc9PIlTVfSYMexocWB3lqqL+WvUfAl&#10;u3k+2/5vP63H8vRTfbP/0Eo9PU67DYhAU7iLb+5PreA1jo1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hOSwgAAANsAAAAPAAAAAAAAAAAAAAAAAJgCAABkcnMvZG93&#10;bnJldi54bWxQSwUGAAAAAAQABAD1AAAAhw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1175385</wp:posOffset>
                </wp:positionV>
                <wp:extent cx="2604770" cy="0"/>
                <wp:effectExtent l="8890" t="7620" r="5715" b="1143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1851"/>
                          <a:chExt cx="4102" cy="0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199" y="1851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1306" id="Group 52" o:spid="_x0000_s1026" style="position:absolute;margin-left:359.95pt;margin-top:92.55pt;width:205.1pt;height:0;z-index:-251671040;mso-position-horizontal-relative:page" coordorigin="7199,1851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">
                <v:shape id="Freeform 53" o:spid="_x0000_s1027" style="position:absolute;left:7199;top:1851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wBcQA&#10;AADbAAAADwAAAGRycy9kb3ducmV2LnhtbESPQWsCMRSE70L/Q3iF3jRbi9JujVJkKx68uBZKb4/k&#10;dbO4edluUnf990YQPA4z8w2zWA2uESfqQu1ZwfMkA0Gsvam5UvB1+By/gggR2WDjmRScKcBq+TBa&#10;YG58z3s6lbESCcIhRwU2xjaXMmhLDsPEt8TJ+/Wdw5hkV0nTYZ/grpHTLJtLhzWnBYstrS3pY/nv&#10;FOjDoAu7zcrv4k23L/SDm+PuT6mnx+HjHUSkId7Dt/bWKJjN4f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8AXEAAAA2wAAAA8AAAAAAAAAAAAAAAAAmAIAAGRycy9k&#10;b3ducmV2LnhtbFBLBQYAAAAABAAEAPUAAACJ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1437640</wp:posOffset>
                </wp:positionV>
                <wp:extent cx="2032635" cy="0"/>
                <wp:effectExtent l="9525" t="12700" r="5715" b="635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2264"/>
                          <a:chExt cx="3201" cy="0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720" y="2264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2242" id="Group 50" o:spid="_x0000_s1026" style="position:absolute;margin-left:36pt;margin-top:113.2pt;width:160.05pt;height:0;z-index:-251670016;mso-position-horizontal-relative:page" coordorigin="720,2264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">
                <v:shape id="Freeform 51" o:spid="_x0000_s1027" style="position:absolute;left:720;top:2264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Zl8UA&#10;AADbAAAADwAAAGRycy9kb3ducmV2LnhtbESPT2vCQBTE74V+h+UJvdWNpZaQugYrVHqwh8Ycenxk&#10;n0kw+zZm1/zpp+8KgsdhZn7DrNLRNKKnztWWFSzmEQjiwuqaSwX54fM5BuE8ssbGMimYyEG6fnxY&#10;YaLtwD/UZ74UAcIuQQWV920ipSsqMujmtiUO3tF2Bn2QXSl1h0OAm0a+RNGbNFhzWKiwpW1FxSm7&#10;GAV7WU/T0TZ/H2PcZ7/n/JvdTiv1NBs37yA8jf4evrW/tILlK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xmXxQAAANsAAAAPAAAAAAAAAAAAAAAAAJgCAABkcnMv&#10;ZG93bnJldi54bWxQSwUGAAAAAAQABAD1AAAAig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1437640</wp:posOffset>
                </wp:positionV>
                <wp:extent cx="2604770" cy="0"/>
                <wp:effectExtent l="8890" t="12700" r="5715" b="635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2264"/>
                          <a:chExt cx="4102" cy="0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199" y="2264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6226" id="Group 48" o:spid="_x0000_s1026" style="position:absolute;margin-left:359.95pt;margin-top:113.2pt;width:205.1pt;height:0;z-index:-251667968;mso-position-horizontal-relative:page" coordorigin="7199,2264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">
                <v:shape id="Freeform 49" o:spid="_x0000_s1027" style="position:absolute;left:7199;top:2264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2BsQA&#10;AADbAAAADwAAAGRycy9kb3ducmV2LnhtbESPQWsCMRSE74X+h/AK3mq2Ky3t1igiq3jw0rVQensk&#10;r5vFzcu6ibr990YQPA4z8w0znQ+uFSfqQ+NZwcs4A0GsvWm4VvC9Wz2/gwgR2WDrmRT8U4D57PFh&#10;ioXxZ/6iUxVrkSAcClRgY+wKKYO25DCMfUecvD/fO4xJ9rU0PZ4T3LUyz7I36bDhtGCxo6Ulva+O&#10;ToHeDbq0m6z6KT90N6FfXO+3B6VGT8PiE0SkId7Dt/bGKHjN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R9gbEAAAA2wAAAA8AAAAAAAAAAAAAAAAAmAIAAGRycy9k&#10;b3ducmV2LnhtbFBLBQYAAAAABAAEAPUAAACJ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1700530</wp:posOffset>
                </wp:positionV>
                <wp:extent cx="2032635" cy="0"/>
                <wp:effectExtent l="9525" t="8890" r="5715" b="1016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2678"/>
                          <a:chExt cx="3201" cy="0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20" y="2678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B919" id="Group 46" o:spid="_x0000_s1026" style="position:absolute;margin-left:36pt;margin-top:133.9pt;width:160.05pt;height:0;z-index:-251666944;mso-position-horizontal-relative:page" coordorigin="720,2678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">
                <v:shape id="Freeform 47" o:spid="_x0000_s1027" style="position:absolute;left:720;top:2678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flMIA&#10;AADbAAAADwAAAGRycy9kb3ducmV2LnhtbERPPWvDMBDdA/0P4grdYrmFhuBENkmhpUM7xPGQ8bAu&#10;tol1ciXVsfvrqyGQ8fG+t8VkejGS851lBc9JCoK4trrjRkF1fF+uQfiArLG3TApm8lDkD4stZtpe&#10;+UBjGRoRQ9hnqKANYcik9HVLBn1iB+LIna0zGCJ0jdQOrzHc9PIlTVfSYMexocWB3lqqL+WvUfAl&#10;u3k+2/5vP63H8vRTfbP/0Eo9PU67DYhAU7iLb+5PreA1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B+UwgAAANsAAAAPAAAAAAAAAAAAAAAAAJgCAABkcnMvZG93&#10;bnJldi54bWxQSwUGAAAAAAQABAD1AAAAhw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1700530</wp:posOffset>
                </wp:positionV>
                <wp:extent cx="2604770" cy="0"/>
                <wp:effectExtent l="8890" t="8890" r="5715" b="1016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2678"/>
                          <a:chExt cx="4102" cy="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7199" y="2678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9CAC" id="Group 44" o:spid="_x0000_s1026" style="position:absolute;margin-left:359.95pt;margin-top:133.9pt;width:205.1pt;height:0;z-index:-251664896;mso-position-horizontal-relative:page" coordorigin="7199,2678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">
                <v:shape id="Freeform 45" o:spid="_x0000_s1027" style="position:absolute;left:7199;top:2678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XMcEA&#10;AADbAAAADwAAAGRycy9kb3ducmV2LnhtbERPz2vCMBS+C/4P4Q1203RzDFdNRYYOD7usFWS3R/Js&#10;SpuXrsm0+++Xg+Dx4/u93oyuExcaQuNZwdM8A0GsvWm4VnCs9rMliBCRDXaeScEfBdgU08kac+Ov&#10;/EWXMtYihXDIUYGNsc+lDNqSwzD3PXHizn5wGBMcamkGvKZw18nnLHuVDhtODRZ7erek2/LXKdDV&#10;qHf2kJWn3ZvuF/SNH+3nj1KPD+N2BSLSGO/im/tgFLyk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VzHBAAAA2wAAAA8AAAAAAAAAAAAAAAAAmAIAAGRycy9kb3du&#10;cmV2LnhtbFBLBQYAAAAABAAEAPUAAACG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1963420</wp:posOffset>
                </wp:positionV>
                <wp:extent cx="2032635" cy="0"/>
                <wp:effectExtent l="9525" t="5080" r="5715" b="1397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3092"/>
                          <a:chExt cx="3201" cy="0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720" y="3092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31AB" id="Group 42" o:spid="_x0000_s1026" style="position:absolute;margin-left:36pt;margin-top:154.6pt;width:160.05pt;height:0;z-index:-251663872;mso-position-horizontal-relative:page" coordorigin="720,3092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">
                <v:shape id="Freeform 43" o:spid="_x0000_s1027" style="position:absolute;left:720;top:3092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0psMA&#10;AADbAAAADwAAAGRycy9kb3ducmV2LnhtbESPQYvCMBSE74L/ITxhb5oqi0g1ii6seNDD1h48Pppn&#10;W2xeahNr6683Cwt7HGbmG2a16UwlWmpcaVnBdBKBIM6sLjlXkJ6/xwsQziNrrCyTgp4cbNbDwQpj&#10;bZ/8Q23icxEg7GJUUHhfx1K6rCCDbmJr4uBdbWPQB9nkUjf4DHBTyVkUzaXBksNCgTV9FZTdkodR&#10;cJRl319t9dp1iza53NMTu71W6mPUbZcgPHX+P/zXPmgFn3P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y0psMAAADbAAAADwAAAAAAAAAAAAAAAACYAgAAZHJzL2Rv&#10;d25yZXYueG1sUEsFBgAAAAAEAAQA9QAAAIgDAAAAAA==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1963420</wp:posOffset>
                </wp:positionV>
                <wp:extent cx="2604770" cy="0"/>
                <wp:effectExtent l="8890" t="5080" r="5715" b="1397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3092"/>
                          <a:chExt cx="4102" cy="0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7199" y="3092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2085" id="Group 40" o:spid="_x0000_s1026" style="position:absolute;margin-left:359.95pt;margin-top:154.6pt;width:205.1pt;height:0;z-index:-251661824;mso-position-horizontal-relative:page" coordorigin="7199,3092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">
                <v:shape id="Freeform 41" o:spid="_x0000_s1027" style="position:absolute;left:7199;top:3092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1dNMMA&#10;AADbAAAADwAAAGRycy9kb3ducmV2LnhtbESPQWsCMRSE74L/ITyhN822FdGtUaRY8dCLqyC9PZLX&#10;zeLmZd2kuv77RhA8DjPzDTNfdq4WF2pD5VnB6ygDQay9qbhUcNh/DacgQkQ2WHsmBTcKsFz0e3PM&#10;jb/yji5FLEWCcMhRgY2xyaUM2pLDMPINcfJ+feswJtmW0rR4TXBXy7csm0iHFacFiw19WtKn4s8p&#10;0PtOr+02K47rmW7e6Qc3p++zUi+DbvUBIlIXn+FHe2sUjM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1dNMMAAADbAAAADwAAAAAAAAAAAAAAAACYAgAAZHJzL2Rv&#10;d25yZXYueG1sUEsFBgAAAAAEAAQA9QAAAIgDAAAAAA=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2226310</wp:posOffset>
                </wp:positionV>
                <wp:extent cx="2032635" cy="0"/>
                <wp:effectExtent l="9525" t="10795" r="5715" b="825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3506"/>
                          <a:chExt cx="3201" cy="0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20" y="3506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18A92" id="Group 38" o:spid="_x0000_s1026" style="position:absolute;margin-left:36pt;margin-top:175.3pt;width:160.05pt;height:0;z-index:-251660800;mso-position-horizontal-relative:page" coordorigin="720,3506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">
                <v:shape id="Freeform 39" o:spid="_x0000_s1027" style="position:absolute;left:720;top:3506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ypcQA&#10;AADbAAAADwAAAGRycy9kb3ducmV2LnhtbESPT2vCQBTE74LfYXmF3symIhLSrKKFFg/1YOqhx0f2&#10;mYRm38bsNn/66buC4HGYmd8w2XY0jeipc7VlBS9RDIK4sLrmUsH5632RgHAeWWNjmRRM5GC7mc8y&#10;TLUd+ER97ksRIOxSVFB536ZSuqIigy6yLXHwLrYz6IPsSqk7HALcNHIZx2tpsOawUGFLbxUVP/mv&#10;UfAp62m62OZvPyZ9/n09H9l9aKWen8bdKwhPo3+E7+2DVrBawu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sqXEAAAA2wAAAA8AAAAAAAAAAAAAAAAAmAIAAGRycy9k&#10;b3ducmV2LnhtbFBLBQYAAAAABAAEAPUAAACJAwAAAAA=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2226310</wp:posOffset>
                </wp:positionV>
                <wp:extent cx="2604770" cy="0"/>
                <wp:effectExtent l="8890" t="10795" r="5715" b="825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3506"/>
                          <a:chExt cx="4102" cy="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7199" y="3506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CCF1" id="Group 36" o:spid="_x0000_s1026" style="position:absolute;margin-left:359.95pt;margin-top:175.3pt;width:205.1pt;height:0;z-index:-251658752;mso-position-horizontal-relative:page" coordorigin="7199,3506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">
                <v:shape id="Freeform 37" o:spid="_x0000_s1027" style="position:absolute;left:7199;top:3506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bN8EA&#10;AADbAAAADwAAAGRycy9kb3ducmV2LnhtbERPz2vCMBS+C/4P4Q1203RzDFdNRYYOD7usFWS3R/Js&#10;SpuXrsm0+++Xg+Dx4/u93oyuExcaQuNZwdM8A0GsvWm4VnCs9rMliBCRDXaeScEfBdgU08kac+Ov&#10;/EWXMtYihXDIUYGNsc+lDNqSwzD3PXHizn5wGBMcamkGvKZw18nnLHuVDhtODRZ7erek2/LXKdDV&#10;qHf2kJWn3ZvuF/SNH+3nj1KPD+N2BSLSGO/im/tgFLyk9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WzfBAAAA2wAAAA8AAAAAAAAAAAAAAAAAmAIAAGRycy9kb3du&#10;cmV2LnhtbFBLBQYAAAAABAAEAPUAAACG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2489200</wp:posOffset>
                </wp:positionV>
                <wp:extent cx="2032635" cy="0"/>
                <wp:effectExtent l="9525" t="6985" r="5715" b="1206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3920"/>
                          <a:chExt cx="3201" cy="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20" y="3920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1A4F" id="Group 34" o:spid="_x0000_s1026" style="position:absolute;margin-left:36pt;margin-top:196pt;width:160.05pt;height:0;z-index:-251657728;mso-position-horizontal-relative:page" coordorigin="720,3920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">
                <v:shape id="Freeform 35" o:spid="_x0000_s1027" style="position:absolute;left:720;top:3920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2MsIA&#10;AADbAAAADwAAAGRycy9kb3ducmV2LnhtbERPPWvDMBDdA/0P4grdYrkthOBENkmhpUM7xPGQ8bAu&#10;tol1ciXVsfvrqyGQ8fG+t8VkejGS851lBc9JCoK4trrjRkF1fF+uQfiArLG3TApm8lDkD4stZtpe&#10;+UBjGRoRQ9hnqKANYcik9HVLBn1iB+LIna0zGCJ0jdQOrzHc9PIlTVfSYMexocWB3lqqL+WvUfAl&#10;u3k+2/5vP63H8vRTfbP/0Eo9PU67DYhAU7iLb+5PreA1jo1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fYywgAAANsAAAAPAAAAAAAAAAAAAAAAAJgCAABkcnMvZG93&#10;bnJldi54bWxQSwUGAAAAAAQABAD1AAAAhw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2489200</wp:posOffset>
                </wp:positionV>
                <wp:extent cx="2604770" cy="0"/>
                <wp:effectExtent l="8890" t="6985" r="5715" b="1206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3920"/>
                          <a:chExt cx="4102" cy="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199" y="3920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B138C" id="Group 32" o:spid="_x0000_s1026" style="position:absolute;margin-left:359.95pt;margin-top:196pt;width:205.1pt;height:0;z-index:-251655680;mso-position-horizontal-relative:page" coordorigin="7199,3920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">
                <v:shape id="Freeform 33" o:spid="_x0000_s1027" style="position:absolute;left:7199;top:3920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VpcQA&#10;AADbAAAADwAAAGRycy9kb3ducmV2LnhtbESPQWsCMRSE70L/Q3gFb5ptBWlXsyLFigcvXYXi7ZE8&#10;N8tuXrabVNd/b4RCj8PMfMMsV4NrxYX6UHtW8DLNQBBrb2quFBwPn5M3ECEiG2w9k4IbBVgVT6Ml&#10;5sZf+YsuZaxEgnDIUYGNsculDNqSwzD1HXHyzr53GJPsK2l6vCa4a+Vrls2lw5rTgsWOPizppvx1&#10;CvRh0Bu7y8rvzbvuZnTCbbP/UWr8PKwXICIN8T/8194ZBbM5PL6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FaXEAAAA2wAAAA8AAAAAAAAAAAAAAAAAmAIAAGRycy9k&#10;b3ducmV2LnhtbFBLBQYAAAAABAAEAPUAAACJ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2752090</wp:posOffset>
                </wp:positionV>
                <wp:extent cx="2032635" cy="0"/>
                <wp:effectExtent l="9525" t="12700" r="5715" b="635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4334"/>
                          <a:chExt cx="3201" cy="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720" y="4334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073D" id="Group 30" o:spid="_x0000_s1026" style="position:absolute;margin-left:36pt;margin-top:216.7pt;width:160.05pt;height:0;z-index:-251654656;mso-position-horizontal-relative:page" coordorigin="720,4334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">
                <v:shape id="Freeform 31" o:spid="_x0000_s1027" style="position:absolute;left:720;top:4334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8N8UA&#10;AADbAAAADwAAAGRycy9kb3ducmV2LnhtbESPT2vCQBTE74V+h+UJvdWNrZSQugYrVHqwh8Ycenxk&#10;n0kw+zZm1/zpp+8KgsdhZn7DrNLRNKKnztWWFSzmEQjiwuqaSwX54fM5BuE8ssbGMimYyEG6fnxY&#10;YaLtwD/UZ74UAcIuQQWV920ipSsqMujmtiUO3tF2Bn2QXSl1h0OAm0a+RNGbNFhzWKiwpW1FxSm7&#10;GAV7WU/T0TZ/H2PcZ7/n/JvdTiv1NBs37yA8jf4evrW/tILXJ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w3xQAAANsAAAAPAAAAAAAAAAAAAAAAAJgCAABkcnMv&#10;ZG93bnJldi54bWxQSwUGAAAAAAQABAD1AAAAig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2752090</wp:posOffset>
                </wp:positionV>
                <wp:extent cx="2604770" cy="0"/>
                <wp:effectExtent l="8890" t="12700" r="5715" b="635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4334"/>
                          <a:chExt cx="4102" cy="0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7199" y="4334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1B13" id="Group 28" o:spid="_x0000_s1026" style="position:absolute;margin-left:359.95pt;margin-top:216.7pt;width:205.1pt;height:0;z-index:-251652608;mso-position-horizontal-relative:page" coordorigin="7199,4334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">
                <v:shape id="Freeform 29" o:spid="_x0000_s1027" style="position:absolute;left:7199;top:4334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TpsQA&#10;AADbAAAADwAAAGRycy9kb3ducmV2LnhtbESPQWvCQBSE70L/w/IKvemmCsWmbqQUFQ+9mAilt8fu&#10;azYk+zZmV03/fbcgeBxm5htmtR5dJy40hMazgudZBoJYe9NwreBYbadLECEiG+w8k4JfCrAuHiYr&#10;zI2/8oEuZaxFgnDIUYGNsc+lDNqSwzDzPXHyfvzgMCY51NIMeE1w18l5lr1Ihw2nBYs9fVjSbXl2&#10;CnQ16o3dZ+XX5lX3C/rGXft5UurpcXx/AxFpjPfwrb03ChZz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E6bEAAAA2wAAAA8AAAAAAAAAAAAAAAAAmAIAAGRycy9k&#10;b3ducmV2LnhtbFBLBQYAAAAABAAEAPUAAACJAwAAAAA=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3014980</wp:posOffset>
                </wp:positionV>
                <wp:extent cx="2032635" cy="0"/>
                <wp:effectExtent l="9525" t="8890" r="5715" b="1016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4748"/>
                          <a:chExt cx="3201" cy="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720" y="4748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7C42" id="Group 26" o:spid="_x0000_s1026" style="position:absolute;margin-left:36pt;margin-top:237.4pt;width:160.05pt;height:0;z-index:-251651584;mso-position-horizontal-relative:page" coordorigin="720,4748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">
                <v:shape id="Freeform 27" o:spid="_x0000_s1027" style="position:absolute;left:720;top:4748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6NMIA&#10;AADbAAAADwAAAGRycy9kb3ducmV2LnhtbERPPWvDMBDdA/0P4grdYrkthOBENkmhpUM7xPGQ8bAu&#10;tol1ciXVsfvrqyGQ8fG+t8VkejGS851lBc9JCoK4trrjRkF1fF+uQfiArLG3TApm8lDkD4stZtpe&#10;+UBjGRoRQ9hnqKANYcik9HVLBn1iB+LIna0zGCJ0jdQOrzHc9PIlTVfSYMexocWB3lqqL+WvUfAl&#10;u3k+2/5vP63H8vRTfbP/0Eo9PU67DYhAU7iLb+5PreA1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/o0wgAAANsAAAAPAAAAAAAAAAAAAAAAAJgCAABkcnMvZG93&#10;bnJldi54bWxQSwUGAAAAAAQABAD1AAAAhwMAAAAA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3014980</wp:posOffset>
                </wp:positionV>
                <wp:extent cx="2604770" cy="0"/>
                <wp:effectExtent l="8890" t="8890" r="5715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4748"/>
                          <a:chExt cx="4102" cy="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7199" y="4748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26325" id="Group 24" o:spid="_x0000_s1026" style="position:absolute;margin-left:359.95pt;margin-top:237.4pt;width:205.1pt;height:0;z-index:-251649536;mso-position-horizontal-relative:page" coordorigin="7199,4748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">
                <v:shape id="Freeform 25" o:spid="_x0000_s1027" style="position:absolute;left:7199;top:4748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ykb8A&#10;AADbAAAADwAAAGRycy9kb3ducmV2LnhtbERPTYvCMBC9C/sfwix403QVZLcaRRYVD16swuJtSMam&#10;2ExqE7X+e3MQ9vh437NF52pxpzZUnhV8DTMQxNqbiksFx8N68A0iRGSDtWdS8KQAi/lHb4a58Q/e&#10;072IpUghHHJUYGNscimDtuQwDH1DnLizbx3GBNtSmhYfKdzVcpRlE+mw4tRgsaFfS/pS3JwCfej0&#10;ym6z4m/1o5sxnXBz2V2V6n92yymISF38F7/dW6NglMamL+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/7KRvwAAANsAAAAPAAAAAAAAAAAAAAAAAJgCAABkcnMvZG93bnJl&#10;di54bWxQSwUGAAAAAAQABAD1AAAAhAMAAAAA&#10;" path="m,l4101,e" filled="f" strokeweight=".20003mm">
                  <v:path arrowok="t" o:connecttype="custom" o:connectlocs="0,0;4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6932295</wp:posOffset>
                </wp:positionV>
                <wp:extent cx="2032635" cy="0"/>
                <wp:effectExtent l="9525" t="7620" r="5715" b="1143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10917"/>
                          <a:chExt cx="3201" cy="0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20" y="10917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036F" id="Group 22" o:spid="_x0000_s1026" style="position:absolute;margin-left:36pt;margin-top:545.85pt;width:160.05pt;height:0;z-index:-251648512;mso-position-horizontal-relative:page;mso-position-vertical-relative:page" coordorigin="720,10917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">
                <v:shape id="Freeform 23" o:spid="_x0000_s1027" style="position:absolute;left:720;top:10917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RBsQA&#10;AADbAAAADwAAAGRycy9kb3ducmV2LnhtbESPQWvCQBSE74L/YXkFb2ZTDyGkrmILSg/2YMyhx0f2&#10;mQSzb2N2G5P+erdQ8DjMzDfMejuaVgzUu8aygtcoBkFcWt1wpaA475cpCOeRNbaWScFEDrab+WyN&#10;mbZ3PtGQ+0oECLsMFdTed5mUrqzJoItsRxy8i+0N+iD7Suoe7wFuWrmK40QabDgs1NjRR03lNf8x&#10;Co6ymaaLbX/fx3TIv2/FF7uDVmrxMu7eQHga/TP83/7UClYJ/H0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UQbEAAAA2wAAAA8AAAAAAAAAAAAAAAAAmAIAAGRycy9k&#10;b3ducmV2LnhtbFBLBQYAAAAABAAEAPUAAACJAwAAAAA=&#10;" path="m,l3201,e" filled="f" strokeweight=".20003mm">
                  <v:path arrowok="t" o:connecttype="custom" o:connectlocs="0,0;3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6932295</wp:posOffset>
                </wp:positionV>
                <wp:extent cx="2604770" cy="0"/>
                <wp:effectExtent l="8890" t="7620" r="5715" b="1143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10917"/>
                          <a:chExt cx="4102" cy="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199" y="10917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2445" id="Group 20" o:spid="_x0000_s1026" style="position:absolute;margin-left:359.95pt;margin-top:545.85pt;width:205.1pt;height:0;z-index:-251646464;mso-position-horizontal-relative:page;mso-position-vertical-relative:page" coordorigin="7199,10917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">
                <v:shape id="Freeform 21" o:spid="_x0000_s1027" style="position:absolute;left:7199;top:10917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4lMQA&#10;AADbAAAADwAAAGRycy9kb3ducmV2LnhtbESPQWsCMRSE74X+h/AK3mq2aynt1igiq3jw0rVQensk&#10;r5vFzcu6ibr990YQPA4z8w0znQ+uFSfqQ+NZwcs4A0GsvWm4VvC9Wz2/gwgR2WDrmRT8U4D57PFh&#10;ioXxZ/6iUxVrkSAcClRgY+wKKYO25DCMfUecvD/fO4xJ9rU0PZ4T3LUyz7I36bDhtGCxo6Ulva+O&#10;ToHeDbq0m6z6KT90N6FfXO+3B6VGT8PiE0SkId7Dt/bGKMhf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uJTEAAAA2wAAAA8AAAAAAAAAAAAAAAAAmAIAAGRycy9k&#10;b3ducmV2LnhtbFBLBQYAAAAABAAEAPUAAACJAwAAAAA=&#10;" path="m,l4101,e" filled="f" strokeweight=".20003mm">
                  <v:path arrowok="t" o:connecttype="custom" o:connectlocs="0,0;41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7195185</wp:posOffset>
                </wp:positionV>
                <wp:extent cx="2032635" cy="0"/>
                <wp:effectExtent l="9525" t="13335" r="5715" b="571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0"/>
                          <a:chOff x="720" y="11331"/>
                          <a:chExt cx="3201" cy="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20" y="11331"/>
                            <a:ext cx="32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01"/>
                              <a:gd name="T2" fmla="+- 0 3921 72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5E52" id="Group 18" o:spid="_x0000_s1026" style="position:absolute;margin-left:36pt;margin-top:566.55pt;width:160.05pt;height:0;z-index:-251645440;mso-position-horizontal-relative:page;mso-position-vertical-relative:page" coordorigin="720,11331" coordsize="3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">
                <v:shape id="Freeform 19" o:spid="_x0000_s1027" style="position:absolute;left:720;top:11331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XBcMA&#10;AADbAAAADwAAAGRycy9kb3ducmV2LnhtbESPQYvCMBSE74L/ITzBm6b2INI1igoue1gP1h48Pppn&#10;W7Z5qU22tv56s7DgcZiZb5j1tje16Kh1lWUFi3kEgji3uuJCQXY5zlYgnEfWWFsmBQM52G7GozUm&#10;2j74TF3qCxEg7BJUUHrfJFK6vCSDbm4b4uDdbGvQB9kWUrf4CHBTyziKltJgxWGhxIYOJeU/6a9R&#10;8C2rYbjZ+rnvV116vWcndp9aqemk332A8NT7d/i//aUVxDH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XBcMAAADbAAAADwAAAAAAAAAAAAAAAACYAgAAZHJzL2Rv&#10;d25yZXYueG1sUEsFBgAAAAAEAAQA9QAAAIgDAAAAAA==&#10;" path="m,l3201,e" filled="f" strokeweight=".20003mm">
                  <v:path arrowok="t" o:connecttype="custom" o:connectlocs="0,0;3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7195185</wp:posOffset>
                </wp:positionV>
                <wp:extent cx="2604770" cy="0"/>
                <wp:effectExtent l="8890" t="13335" r="5715" b="571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0"/>
                          <a:chOff x="7199" y="11331"/>
                          <a:chExt cx="4102" cy="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199" y="11331"/>
                            <a:ext cx="4102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4102"/>
                              <a:gd name="T2" fmla="+- 0 11300 7199"/>
                              <a:gd name="T3" fmla="*/ T2 w 4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2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49CCE" id="Group 16" o:spid="_x0000_s1026" style="position:absolute;margin-left:359.95pt;margin-top:566.55pt;width:205.1pt;height:0;z-index:-251643392;mso-position-horizontal-relative:page;mso-position-vertical-relative:page" coordorigin="7199,11331" coordsize="4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">
                <v:shape id="Freeform 17" o:spid="_x0000_s1027" style="position:absolute;left:7199;top:11331;width:4102;height:0;visibility:visible;mso-wrap-style:square;v-text-anchor:top" coordsize="4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+l78A&#10;AADbAAAADwAAAGRycy9kb3ducmV2LnhtbERPTYvCMBC9C/sfwix403QVZLcaRRYVD16swuJtSMam&#10;2ExqE7X+e3MQ9vh437NF52pxpzZUnhV8DTMQxNqbiksFx8N68A0iRGSDtWdS8KQAi/lHb4a58Q/e&#10;072IpUghHHJUYGNscimDtuQwDH1DnLizbx3GBNtSmhYfKdzVcpRlE+mw4tRgsaFfS/pS3JwCfej0&#10;ym6z4m/1o5sxnXBz2V2V6n92yymISF38F7/dW6NglNanL+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b6XvwAAANsAAAAPAAAAAAAAAAAAAAAAAJgCAABkcnMvZG93bnJl&#10;di54bWxQSwUGAAAAAAQABAD1AAAAhAMAAAAA&#10;" path="m,l4101,e" filled="f" strokeweight=".20003mm">
                  <v:path arrowok="t" o:connecttype="custom" o:connectlocs="0,0;4101,0" o:connectangles="0,0"/>
                </v:shape>
                <w10:wrap anchorx="page" anchory="page"/>
              </v:group>
            </w:pict>
          </mc:Fallback>
        </mc:AlternateContent>
      </w:r>
      <w:r w:rsidR="008958E6">
        <w:rPr>
          <w:rFonts w:ascii="Arial" w:eastAsia="Arial" w:hAnsi="Arial" w:cs="Arial"/>
          <w:sz w:val="18"/>
          <w:szCs w:val="18"/>
        </w:rPr>
        <w:t>5)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If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pacing w:val="-2"/>
          <w:sz w:val="18"/>
          <w:szCs w:val="18"/>
        </w:rPr>
        <w:t>y</w:t>
      </w:r>
      <w:r w:rsidR="008958E6">
        <w:rPr>
          <w:rFonts w:ascii="Arial" w:eastAsia="Arial" w:hAnsi="Arial" w:cs="Arial"/>
          <w:spacing w:val="-1"/>
          <w:sz w:val="18"/>
          <w:szCs w:val="18"/>
        </w:rPr>
        <w:t>e</w:t>
      </w:r>
      <w:r w:rsidR="008958E6">
        <w:rPr>
          <w:rFonts w:ascii="Arial" w:eastAsia="Arial" w:hAnsi="Arial" w:cs="Arial"/>
          <w:sz w:val="18"/>
          <w:szCs w:val="18"/>
        </w:rPr>
        <w:t>s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to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#</w:t>
      </w:r>
      <w:r w:rsidR="008958E6">
        <w:rPr>
          <w:rFonts w:ascii="Arial" w:eastAsia="Arial" w:hAnsi="Arial" w:cs="Arial"/>
          <w:sz w:val="18"/>
          <w:szCs w:val="18"/>
        </w:rPr>
        <w:t>3 abo</w:t>
      </w:r>
      <w:r w:rsidR="008958E6">
        <w:rPr>
          <w:rFonts w:ascii="Arial" w:eastAsia="Arial" w:hAnsi="Arial" w:cs="Arial"/>
          <w:spacing w:val="1"/>
          <w:sz w:val="18"/>
          <w:szCs w:val="18"/>
        </w:rPr>
        <w:t>v</w:t>
      </w:r>
      <w:r w:rsidR="008958E6">
        <w:rPr>
          <w:rFonts w:ascii="Arial" w:eastAsia="Arial" w:hAnsi="Arial" w:cs="Arial"/>
          <w:sz w:val="18"/>
          <w:szCs w:val="18"/>
        </w:rPr>
        <w:t>e,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pl</w:t>
      </w:r>
      <w:r w:rsidR="008958E6">
        <w:rPr>
          <w:rFonts w:ascii="Arial" w:eastAsia="Arial" w:hAnsi="Arial" w:cs="Arial"/>
          <w:spacing w:val="1"/>
          <w:sz w:val="18"/>
          <w:szCs w:val="18"/>
        </w:rPr>
        <w:t>e</w:t>
      </w:r>
      <w:r w:rsidR="008958E6">
        <w:rPr>
          <w:rFonts w:ascii="Arial" w:eastAsia="Arial" w:hAnsi="Arial" w:cs="Arial"/>
          <w:spacing w:val="-1"/>
          <w:sz w:val="18"/>
          <w:szCs w:val="18"/>
        </w:rPr>
        <w:t>a</w:t>
      </w:r>
      <w:r w:rsidR="008958E6">
        <w:rPr>
          <w:rFonts w:ascii="Arial" w:eastAsia="Arial" w:hAnsi="Arial" w:cs="Arial"/>
          <w:sz w:val="18"/>
          <w:szCs w:val="18"/>
        </w:rPr>
        <w:t>se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8958E6">
        <w:rPr>
          <w:rFonts w:ascii="Arial" w:eastAsia="Arial" w:hAnsi="Arial" w:cs="Arial"/>
          <w:sz w:val="18"/>
          <w:szCs w:val="18"/>
        </w:rPr>
        <w:t>ist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all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re</w:t>
      </w:r>
      <w:r w:rsidR="008958E6">
        <w:rPr>
          <w:rFonts w:ascii="Arial" w:eastAsia="Arial" w:hAnsi="Arial" w:cs="Arial"/>
          <w:spacing w:val="1"/>
          <w:sz w:val="18"/>
          <w:szCs w:val="18"/>
        </w:rPr>
        <w:t>l</w:t>
      </w:r>
      <w:r w:rsidR="008958E6">
        <w:rPr>
          <w:rFonts w:ascii="Arial" w:eastAsia="Arial" w:hAnsi="Arial" w:cs="Arial"/>
          <w:spacing w:val="-1"/>
          <w:sz w:val="18"/>
          <w:szCs w:val="18"/>
        </w:rPr>
        <w:t>e</w:t>
      </w:r>
      <w:r w:rsidR="008958E6">
        <w:rPr>
          <w:rFonts w:ascii="Arial" w:eastAsia="Arial" w:hAnsi="Arial" w:cs="Arial"/>
          <w:sz w:val="18"/>
          <w:szCs w:val="18"/>
        </w:rPr>
        <w:t>vant</w:t>
      </w:r>
      <w:r w:rsidR="008958E6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="008958E6">
        <w:rPr>
          <w:rFonts w:ascii="Arial" w:eastAsia="Arial" w:hAnsi="Arial" w:cs="Arial"/>
          <w:spacing w:val="-1"/>
          <w:sz w:val="18"/>
          <w:szCs w:val="18"/>
        </w:rPr>
        <w:t>e</w:t>
      </w:r>
      <w:r w:rsidR="008958E6">
        <w:rPr>
          <w:rFonts w:ascii="Arial" w:eastAsia="Arial" w:hAnsi="Arial" w:cs="Arial"/>
          <w:sz w:val="18"/>
          <w:szCs w:val="18"/>
        </w:rPr>
        <w:t>lat</w:t>
      </w:r>
      <w:r w:rsidR="008958E6">
        <w:rPr>
          <w:rFonts w:ascii="Arial" w:eastAsia="Arial" w:hAnsi="Arial" w:cs="Arial"/>
          <w:spacing w:val="1"/>
          <w:sz w:val="18"/>
          <w:szCs w:val="18"/>
        </w:rPr>
        <w:t>i</w:t>
      </w:r>
      <w:r w:rsidR="008958E6">
        <w:rPr>
          <w:rFonts w:ascii="Arial" w:eastAsia="Arial" w:hAnsi="Arial" w:cs="Arial"/>
          <w:sz w:val="18"/>
          <w:szCs w:val="18"/>
        </w:rPr>
        <w:t>ons</w:t>
      </w:r>
      <w:r w:rsidR="008958E6">
        <w:rPr>
          <w:rFonts w:ascii="Arial" w:eastAsia="Arial" w:hAnsi="Arial" w:cs="Arial"/>
          <w:spacing w:val="1"/>
          <w:sz w:val="18"/>
          <w:szCs w:val="18"/>
        </w:rPr>
        <w:t>h</w:t>
      </w:r>
      <w:r w:rsidR="008958E6">
        <w:rPr>
          <w:rFonts w:ascii="Arial" w:eastAsia="Arial" w:hAnsi="Arial" w:cs="Arial"/>
          <w:sz w:val="18"/>
          <w:szCs w:val="18"/>
        </w:rPr>
        <w:t>ips</w:t>
      </w:r>
      <w:r w:rsidR="008958E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pacing w:val="1"/>
          <w:sz w:val="18"/>
          <w:szCs w:val="18"/>
        </w:rPr>
        <w:t>be</w:t>
      </w:r>
      <w:r w:rsidR="008958E6">
        <w:rPr>
          <w:rFonts w:ascii="Arial" w:eastAsia="Arial" w:hAnsi="Arial" w:cs="Arial"/>
          <w:sz w:val="18"/>
          <w:szCs w:val="18"/>
        </w:rPr>
        <w:t>l</w:t>
      </w:r>
      <w:r w:rsidR="008958E6">
        <w:rPr>
          <w:rFonts w:ascii="Arial" w:eastAsia="Arial" w:hAnsi="Arial" w:cs="Arial"/>
          <w:spacing w:val="2"/>
          <w:sz w:val="18"/>
          <w:szCs w:val="18"/>
        </w:rPr>
        <w:t>o</w:t>
      </w:r>
      <w:r w:rsidR="008958E6">
        <w:rPr>
          <w:rFonts w:ascii="Arial" w:eastAsia="Arial" w:hAnsi="Arial" w:cs="Arial"/>
          <w:spacing w:val="-3"/>
          <w:sz w:val="18"/>
          <w:szCs w:val="18"/>
        </w:rPr>
        <w:t>w</w:t>
      </w:r>
      <w:r w:rsidR="008958E6">
        <w:rPr>
          <w:rFonts w:ascii="Arial" w:eastAsia="Arial" w:hAnsi="Arial" w:cs="Arial"/>
          <w:sz w:val="18"/>
          <w:szCs w:val="18"/>
        </w:rPr>
        <w:t>, i</w:t>
      </w:r>
      <w:r w:rsidR="008958E6">
        <w:rPr>
          <w:rFonts w:ascii="Arial" w:eastAsia="Arial" w:hAnsi="Arial" w:cs="Arial"/>
          <w:spacing w:val="1"/>
          <w:sz w:val="18"/>
          <w:szCs w:val="18"/>
        </w:rPr>
        <w:t>n</w:t>
      </w:r>
      <w:r w:rsidR="008958E6">
        <w:rPr>
          <w:rFonts w:ascii="Arial" w:eastAsia="Arial" w:hAnsi="Arial" w:cs="Arial"/>
          <w:sz w:val="18"/>
          <w:szCs w:val="18"/>
        </w:rPr>
        <w:t>dicat</w:t>
      </w:r>
      <w:r w:rsidR="008958E6">
        <w:rPr>
          <w:rFonts w:ascii="Arial" w:eastAsia="Arial" w:hAnsi="Arial" w:cs="Arial"/>
          <w:spacing w:val="1"/>
          <w:sz w:val="18"/>
          <w:szCs w:val="18"/>
        </w:rPr>
        <w:t>i</w:t>
      </w:r>
      <w:r w:rsidR="008958E6">
        <w:rPr>
          <w:rFonts w:ascii="Arial" w:eastAsia="Arial" w:hAnsi="Arial" w:cs="Arial"/>
          <w:sz w:val="18"/>
          <w:szCs w:val="18"/>
        </w:rPr>
        <w:t>ng</w:t>
      </w:r>
      <w:r w:rsidR="008958E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comp</w:t>
      </w:r>
      <w:r w:rsidR="008958E6">
        <w:rPr>
          <w:rFonts w:ascii="Arial" w:eastAsia="Arial" w:hAnsi="Arial" w:cs="Arial"/>
          <w:spacing w:val="1"/>
          <w:sz w:val="18"/>
          <w:szCs w:val="18"/>
        </w:rPr>
        <w:t>an</w:t>
      </w:r>
      <w:r w:rsidR="008958E6">
        <w:rPr>
          <w:rFonts w:ascii="Arial" w:eastAsia="Arial" w:hAnsi="Arial" w:cs="Arial"/>
          <w:sz w:val="18"/>
          <w:szCs w:val="18"/>
        </w:rPr>
        <w:t>y</w:t>
      </w:r>
      <w:r w:rsidR="008958E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na</w:t>
      </w:r>
      <w:r w:rsidR="008958E6">
        <w:rPr>
          <w:rFonts w:ascii="Arial" w:eastAsia="Arial" w:hAnsi="Arial" w:cs="Arial"/>
          <w:spacing w:val="1"/>
          <w:sz w:val="18"/>
          <w:szCs w:val="18"/>
        </w:rPr>
        <w:t>m</w:t>
      </w:r>
      <w:r w:rsidR="008958E6">
        <w:rPr>
          <w:rFonts w:ascii="Arial" w:eastAsia="Arial" w:hAnsi="Arial" w:cs="Arial"/>
          <w:sz w:val="18"/>
          <w:szCs w:val="18"/>
        </w:rPr>
        <w:t>e, nature of re</w:t>
      </w:r>
      <w:r w:rsidR="008958E6">
        <w:rPr>
          <w:rFonts w:ascii="Arial" w:eastAsia="Arial" w:hAnsi="Arial" w:cs="Arial"/>
          <w:spacing w:val="1"/>
          <w:sz w:val="18"/>
          <w:szCs w:val="18"/>
        </w:rPr>
        <w:t>l</w:t>
      </w:r>
      <w:r w:rsidR="008958E6">
        <w:rPr>
          <w:rFonts w:ascii="Arial" w:eastAsia="Arial" w:hAnsi="Arial" w:cs="Arial"/>
          <w:spacing w:val="-1"/>
          <w:sz w:val="18"/>
          <w:szCs w:val="18"/>
        </w:rPr>
        <w:t>a</w:t>
      </w:r>
      <w:r w:rsidR="008958E6">
        <w:rPr>
          <w:rFonts w:ascii="Arial" w:eastAsia="Arial" w:hAnsi="Arial" w:cs="Arial"/>
          <w:sz w:val="18"/>
          <w:szCs w:val="18"/>
        </w:rPr>
        <w:t>tion</w:t>
      </w:r>
      <w:r w:rsidR="008958E6">
        <w:rPr>
          <w:rFonts w:ascii="Arial" w:eastAsia="Arial" w:hAnsi="Arial" w:cs="Arial"/>
          <w:spacing w:val="1"/>
          <w:sz w:val="18"/>
          <w:szCs w:val="18"/>
        </w:rPr>
        <w:t>s</w:t>
      </w:r>
      <w:r w:rsidR="008958E6">
        <w:rPr>
          <w:rFonts w:ascii="Arial" w:eastAsia="Arial" w:hAnsi="Arial" w:cs="Arial"/>
          <w:sz w:val="18"/>
          <w:szCs w:val="18"/>
        </w:rPr>
        <w:t xml:space="preserve">hip, </w:t>
      </w:r>
      <w:r w:rsidR="008958E6">
        <w:rPr>
          <w:rFonts w:ascii="Arial" w:eastAsia="Arial" w:hAnsi="Arial" w:cs="Arial"/>
          <w:spacing w:val="1"/>
          <w:sz w:val="18"/>
          <w:szCs w:val="18"/>
        </w:rPr>
        <w:t>a</w:t>
      </w:r>
      <w:r w:rsidR="008958E6">
        <w:rPr>
          <w:rFonts w:ascii="Arial" w:eastAsia="Arial" w:hAnsi="Arial" w:cs="Arial"/>
          <w:sz w:val="18"/>
          <w:szCs w:val="18"/>
        </w:rPr>
        <w:t>nd</w:t>
      </w:r>
      <w:r w:rsidR="008958E6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p</w:t>
      </w:r>
      <w:r w:rsidR="008958E6">
        <w:rPr>
          <w:rFonts w:ascii="Arial" w:eastAsia="Arial" w:hAnsi="Arial" w:cs="Arial"/>
          <w:spacing w:val="1"/>
          <w:sz w:val="18"/>
          <w:szCs w:val="18"/>
        </w:rPr>
        <w:t>a</w:t>
      </w:r>
      <w:r w:rsidR="008958E6">
        <w:rPr>
          <w:rFonts w:ascii="Arial" w:eastAsia="Arial" w:hAnsi="Arial" w:cs="Arial"/>
          <w:sz w:val="18"/>
          <w:szCs w:val="18"/>
        </w:rPr>
        <w:t>yment recip</w:t>
      </w:r>
      <w:r w:rsidR="008958E6">
        <w:rPr>
          <w:rFonts w:ascii="Arial" w:eastAsia="Arial" w:hAnsi="Arial" w:cs="Arial"/>
          <w:spacing w:val="1"/>
          <w:sz w:val="18"/>
          <w:szCs w:val="18"/>
        </w:rPr>
        <w:t>i</w:t>
      </w:r>
      <w:r w:rsidR="008958E6">
        <w:rPr>
          <w:rFonts w:ascii="Arial" w:eastAsia="Arial" w:hAnsi="Arial" w:cs="Arial"/>
          <w:sz w:val="18"/>
          <w:szCs w:val="18"/>
        </w:rPr>
        <w:t>ent</w:t>
      </w:r>
    </w:p>
    <w:p w:rsidR="009121AC" w:rsidRDefault="009121AC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59"/>
        <w:gridCol w:w="2150"/>
        <w:gridCol w:w="730"/>
        <w:gridCol w:w="3892"/>
      </w:tblGrid>
      <w:tr w:rsidR="009121AC">
        <w:trPr>
          <w:trHeight w:hRule="exact" w:val="29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8958E6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9121AC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8958E6">
            <w:pPr>
              <w:spacing w:before="77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of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9121AC"/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8958E6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Payment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Your</w:t>
            </w:r>
          </w:p>
        </w:tc>
      </w:tr>
      <w:tr w:rsidR="009121AC">
        <w:trPr>
          <w:trHeight w:hRule="exact" w:val="609"/>
        </w:trPr>
        <w:tc>
          <w:tcPr>
            <w:tcW w:w="3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121AC" w:rsidRDefault="009121A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9121AC"/>
        </w:tc>
        <w:tc>
          <w:tcPr>
            <w:tcW w:w="21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121AC" w:rsidRDefault="008958E6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(see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catego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121AC" w:rsidRDefault="009121AC"/>
        </w:tc>
        <w:tc>
          <w:tcPr>
            <w:tcW w:w="38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121AC" w:rsidRDefault="008958E6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ird Par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 Your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lf</w:t>
            </w:r>
          </w:p>
        </w:tc>
      </w:tr>
    </w:tbl>
    <w:p w:rsidR="009121AC" w:rsidRDefault="009121AC">
      <w:pPr>
        <w:spacing w:before="6" w:line="100" w:lineRule="exact"/>
        <w:rPr>
          <w:sz w:val="10"/>
          <w:szCs w:val="10"/>
        </w:rPr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</w:pPr>
    </w:p>
    <w:p w:rsidR="009121AC" w:rsidRDefault="009121AC">
      <w:pPr>
        <w:spacing w:line="200" w:lineRule="exact"/>
        <w:sectPr w:rsidR="009121AC">
          <w:pgSz w:w="12240" w:h="15840"/>
          <w:pgMar w:top="2620" w:right="680" w:bottom="280" w:left="580" w:header="744" w:footer="0" w:gutter="0"/>
          <w:cols w:space="720"/>
        </w:sectPr>
      </w:pPr>
    </w:p>
    <w:p w:rsidR="009121AC" w:rsidRDefault="008958E6">
      <w:pPr>
        <w:spacing w:before="37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ture of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lation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gori</w:t>
      </w:r>
      <w:r>
        <w:rPr>
          <w:rFonts w:ascii="Arial" w:eastAsia="Arial" w:hAnsi="Arial" w:cs="Arial"/>
          <w:b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9121AC" w:rsidRDefault="008958E6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</w:t>
      </w:r>
    </w:p>
    <w:p w:rsidR="009121AC" w:rsidRDefault="008958E6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 Other 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arch Su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port (speci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 det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ils)</w:t>
      </w:r>
    </w:p>
    <w:p w:rsidR="009121AC" w:rsidRDefault="008958E6">
      <w:pPr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 Cons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ltant (Speci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 det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ils)</w:t>
      </w:r>
    </w:p>
    <w:p w:rsidR="009121AC" w:rsidRDefault="008958E6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 Spea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ers Bure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 (Speci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ls)</w:t>
      </w:r>
    </w:p>
    <w:p w:rsidR="009121AC" w:rsidRDefault="008958E6">
      <w:pPr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e) Stock Shar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der</w:t>
      </w:r>
    </w:p>
    <w:p w:rsidR="009121AC" w:rsidRDefault="008958E6">
      <w:pPr>
        <w:spacing w:line="200" w:lineRule="exact"/>
        <w:ind w:left="14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f) Scientific/M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viso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Board 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ber</w:t>
      </w:r>
    </w:p>
    <w:p w:rsidR="009121AC" w:rsidRDefault="008958E6">
      <w:pPr>
        <w:spacing w:before="5" w:line="240" w:lineRule="exact"/>
        <w:rPr>
          <w:sz w:val="24"/>
          <w:szCs w:val="24"/>
        </w:rPr>
      </w:pPr>
      <w:r>
        <w:br w:type="column"/>
      </w:r>
    </w:p>
    <w:p w:rsidR="009121AC" w:rsidRDefault="00E828A8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-1976755</wp:posOffset>
                </wp:positionV>
                <wp:extent cx="1334135" cy="0"/>
                <wp:effectExtent l="8890" t="13335" r="9525" b="571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3113"/>
                          <a:chExt cx="2101" cy="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19" y="-3113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34E1" id="Group 14" o:spid="_x0000_s1026" style="position:absolute;margin-left:215.95pt;margin-top:-155.65pt;width:105.05pt;height:0;z-index:-251662848;mso-position-horizontal-relative:page" coordorigin="4319,-3113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">
                <v:shape id="Freeform 15" o:spid="_x0000_s1027" style="position:absolute;left:4319;top:-3113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KR8QA&#10;AADbAAAADwAAAGRycy9kb3ducmV2LnhtbESPT2vCQBDF7wW/wzKCt7rxD0Wiq6gg2EORquB1yI5J&#10;NDsbs2tMv33nUOhthvfmvd8sVp2rVEtNKD0bGA0TUMSZtyXnBs6n3fsMVIjIFivPZOCHAqyWvbcF&#10;pta/+JvaY8yVhHBI0UARY51qHbKCHIahr4lFu/rGYZS1ybVt8CXhrtLjJPnQDkuWhgJr2haU3Y9P&#10;Z+BzOrkcbjo842aqsxE9Wvt1ORgz6HfrOahIXfw3/13vre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ikfEAAAA2wAAAA8AAAAAAAAAAAAAAAAAmAIAAGRycy9k&#10;b3ducmV2LnhtbFBLBQYAAAAABAAEAPUAAACJAwAAAAA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-1450975</wp:posOffset>
                </wp:positionV>
                <wp:extent cx="1334135" cy="0"/>
                <wp:effectExtent l="8890" t="5715" r="9525" b="1333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2285"/>
                          <a:chExt cx="2101" cy="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19" y="-2285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5645" id="Group 12" o:spid="_x0000_s1026" style="position:absolute;margin-left:215.95pt;margin-top:-114.25pt;width:105.05pt;height:0;z-index:-251656704;mso-position-horizontal-relative:page" coordorigin="4319,-2285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">
                <v:shape id="Freeform 13" o:spid="_x0000_s1027" style="position:absolute;left:4319;top:-2285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7rsAA&#10;AADbAAAADwAAAGRycy9kb3ducmV2LnhtbERPTYvCMBC9C/6HMMLeNK2KSDUWXRDcg4iu4HVoxrba&#10;TLpNrPXfbxaEvc3jfc4y7UwlWmpcaVlBPIpAEGdWl5wrOH9vh3MQziNrrCyTghc5SFf93hITbZ98&#10;pPbkcxFC2CWooPC+TqR0WUEG3cjWxIG72sagD7DJpW7wGcJNJcdRNJMGSw4NBdb0WVB2Pz2Mgq/p&#10;5HK4Sffwm6nMYvpp9f5yUOpj0K0XIDx1/l/8du90mD+Dv1/C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S7rsAAAADbAAAADwAAAAAAAAAAAAAAAACYAgAAZHJzL2Rvd25y&#10;ZXYueG1sUEsFBgAAAAAEAAQA9QAAAIUDAAAAAA=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-925195</wp:posOffset>
                </wp:positionV>
                <wp:extent cx="1334135" cy="0"/>
                <wp:effectExtent l="8890" t="7620" r="952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1457"/>
                          <a:chExt cx="2101" cy="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319" y="-1457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A0D42" id="Group 10" o:spid="_x0000_s1026" style="position:absolute;margin-left:215.95pt;margin-top:-72.85pt;width:105.05pt;height:0;z-index:-251650560;mso-position-horizontal-relative:page" coordorigin="4319,-1457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">
                <v:shape id="Freeform 11" o:spid="_x0000_s1027" style="position:absolute;left:4319;top:-1457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AQsAA&#10;AADbAAAADwAAAGRycy9kb3ducmV2LnhtbERPTYvCMBC9C/sfwix401QtIl2j7AqCHkTUhV6HZmzr&#10;NpNuE2v990YQvM3jfc582ZlKtNS40rKC0TACQZxZXXKu4Pe0HsxAOI+ssbJMCu7kYLn46M0x0fbG&#10;B2qPPhchhF2CCgrv60RKlxVk0A1tTRy4s20M+gCbXOoGbyHcVHIcRVNpsOTQUGBNq4Kyv+PVKNjG&#10;k3R/ke7qf2KZjei/1bt0r1T/s/v+AuGp82/xy73RYX4M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qAQsAAAADbAAAADwAAAAAAAAAAAAAAAACYAgAAZHJzL2Rvd25y&#10;ZXYueG1sUEsFBgAAAAAEAAQA9QAAAIUDAAAAAA=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-399415</wp:posOffset>
                </wp:positionV>
                <wp:extent cx="1334135" cy="0"/>
                <wp:effectExtent l="8890" t="9525" r="9525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629"/>
                          <a:chExt cx="2101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319" y="-629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2BE88" id="Group 8" o:spid="_x0000_s1026" style="position:absolute;margin-left:215.95pt;margin-top:-31.45pt;width:105.05pt;height:0;z-index:-251644416;mso-position-horizontal-relative:page" coordorigin="4319,-629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">
                <v:shape id="Freeform 9" o:spid="_x0000_s1027" style="position:absolute;left:4319;top:-629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9rcAA&#10;AADbAAAADwAAAGRycy9kb3ducmV2LnhtbERPTYvCMBC9L/gfwgje1rQqi1Rj0QVBD4usCl6HZmyr&#10;zaTbxFr//UYQvM3jfc487UwlWmpcaVlBPIxAEGdWl5wrOB7Wn1MQziNrrCyTggc5SBe9jzkm2t75&#10;l9q9z0UIYZeggsL7OpHSZQUZdENbEwfubBuDPsAml7rBewg3lRxF0Zc0WHJoKLCm74Ky6/5mFGwn&#10;49PuIt3NryYyi+mv1T+nnVKDfrecgfDU+bf45d7oMH8Ez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+9rcAAAADbAAAADwAAAAAAAAAAAAAAAACYAgAAZHJzL2Rvd25y&#10;ZXYueG1sUEsFBgAAAAAEAAQA9QAAAIUDAAAAAA=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 w:rsidR="008958E6">
        <w:rPr>
          <w:rFonts w:ascii="Arial" w:eastAsia="Arial" w:hAnsi="Arial" w:cs="Arial"/>
          <w:sz w:val="18"/>
          <w:szCs w:val="18"/>
        </w:rPr>
        <w:t>g) Other Advi</w:t>
      </w:r>
      <w:r w:rsidR="008958E6">
        <w:rPr>
          <w:rFonts w:ascii="Arial" w:eastAsia="Arial" w:hAnsi="Arial" w:cs="Arial"/>
          <w:spacing w:val="1"/>
          <w:sz w:val="18"/>
          <w:szCs w:val="18"/>
        </w:rPr>
        <w:t>s</w:t>
      </w:r>
      <w:r w:rsidR="008958E6">
        <w:rPr>
          <w:rFonts w:ascii="Arial" w:eastAsia="Arial" w:hAnsi="Arial" w:cs="Arial"/>
          <w:spacing w:val="-1"/>
          <w:sz w:val="18"/>
          <w:szCs w:val="18"/>
        </w:rPr>
        <w:t>o</w:t>
      </w:r>
      <w:r w:rsidR="008958E6">
        <w:rPr>
          <w:rFonts w:ascii="Arial" w:eastAsia="Arial" w:hAnsi="Arial" w:cs="Arial"/>
          <w:spacing w:val="1"/>
          <w:sz w:val="18"/>
          <w:szCs w:val="18"/>
        </w:rPr>
        <w:t>r</w:t>
      </w:r>
      <w:r w:rsidR="008958E6">
        <w:rPr>
          <w:rFonts w:ascii="Arial" w:eastAsia="Arial" w:hAnsi="Arial" w:cs="Arial"/>
          <w:sz w:val="18"/>
          <w:szCs w:val="18"/>
        </w:rPr>
        <w:t>y</w:t>
      </w:r>
      <w:r w:rsidR="008958E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pacing w:val="1"/>
          <w:sz w:val="18"/>
          <w:szCs w:val="18"/>
        </w:rPr>
        <w:t>B</w:t>
      </w:r>
      <w:r w:rsidR="008958E6">
        <w:rPr>
          <w:rFonts w:ascii="Arial" w:eastAsia="Arial" w:hAnsi="Arial" w:cs="Arial"/>
          <w:sz w:val="18"/>
          <w:szCs w:val="18"/>
        </w:rPr>
        <w:t>oard M</w:t>
      </w:r>
      <w:r w:rsidR="008958E6">
        <w:rPr>
          <w:rFonts w:ascii="Arial" w:eastAsia="Arial" w:hAnsi="Arial" w:cs="Arial"/>
          <w:spacing w:val="1"/>
          <w:sz w:val="18"/>
          <w:szCs w:val="18"/>
        </w:rPr>
        <w:t>e</w:t>
      </w:r>
      <w:r w:rsidR="008958E6">
        <w:rPr>
          <w:rFonts w:ascii="Arial" w:eastAsia="Arial" w:hAnsi="Arial" w:cs="Arial"/>
          <w:sz w:val="18"/>
          <w:szCs w:val="18"/>
        </w:rPr>
        <w:t>mber (spe</w:t>
      </w:r>
      <w:r w:rsidR="008958E6">
        <w:rPr>
          <w:rFonts w:ascii="Arial" w:eastAsia="Arial" w:hAnsi="Arial" w:cs="Arial"/>
          <w:spacing w:val="1"/>
          <w:sz w:val="18"/>
          <w:szCs w:val="18"/>
        </w:rPr>
        <w:t>c</w:t>
      </w:r>
      <w:r w:rsidR="008958E6">
        <w:rPr>
          <w:rFonts w:ascii="Arial" w:eastAsia="Arial" w:hAnsi="Arial" w:cs="Arial"/>
          <w:sz w:val="18"/>
          <w:szCs w:val="18"/>
        </w:rPr>
        <w:t>i</w:t>
      </w:r>
      <w:r w:rsidR="008958E6">
        <w:rPr>
          <w:rFonts w:ascii="Arial" w:eastAsia="Arial" w:hAnsi="Arial" w:cs="Arial"/>
          <w:spacing w:val="2"/>
          <w:sz w:val="18"/>
          <w:szCs w:val="18"/>
        </w:rPr>
        <w:t>f</w:t>
      </w:r>
      <w:r w:rsidR="008958E6">
        <w:rPr>
          <w:rFonts w:ascii="Arial" w:eastAsia="Arial" w:hAnsi="Arial" w:cs="Arial"/>
          <w:sz w:val="18"/>
          <w:szCs w:val="18"/>
        </w:rPr>
        <w:t>y</w:t>
      </w:r>
      <w:r w:rsidR="008958E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958E6">
        <w:rPr>
          <w:rFonts w:ascii="Arial" w:eastAsia="Arial" w:hAnsi="Arial" w:cs="Arial"/>
          <w:sz w:val="18"/>
          <w:szCs w:val="18"/>
        </w:rPr>
        <w:t>deta</w:t>
      </w:r>
      <w:r w:rsidR="008958E6">
        <w:rPr>
          <w:rFonts w:ascii="Arial" w:eastAsia="Arial" w:hAnsi="Arial" w:cs="Arial"/>
          <w:spacing w:val="1"/>
          <w:sz w:val="18"/>
          <w:szCs w:val="18"/>
        </w:rPr>
        <w:t>i</w:t>
      </w:r>
      <w:r w:rsidR="008958E6">
        <w:rPr>
          <w:rFonts w:ascii="Arial" w:eastAsia="Arial" w:hAnsi="Arial" w:cs="Arial"/>
          <w:sz w:val="18"/>
          <w:szCs w:val="18"/>
        </w:rPr>
        <w:t>ls)</w:t>
      </w:r>
    </w:p>
    <w:p w:rsidR="009121AC" w:rsidRDefault="00E828A8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-1845945</wp:posOffset>
                </wp:positionV>
                <wp:extent cx="1334135" cy="0"/>
                <wp:effectExtent l="8890" t="889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2907"/>
                          <a:chExt cx="2101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319" y="-2907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EB61" id="Group 6" o:spid="_x0000_s1026" style="position:absolute;margin-left:215.95pt;margin-top:-145.35pt;width:105.05pt;height:0;z-index:-251659776;mso-position-horizontal-relative:page" coordorigin="4319,-2907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">
                <v:shape id="Freeform 7" o:spid="_x0000_s1027" style="position:absolute;left:4319;top:-2907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GQcQA&#10;AADbAAAADwAAAGRycy9kb3ducmV2LnhtbESPT2vCQBDF7wW/wzKCt7rxD0Wiq6gg2EORquB1yI5J&#10;NDsbs2tMv33nUOhthvfmvd8sVp2rVEtNKD0bGA0TUMSZtyXnBs6n3fsMVIjIFivPZOCHAqyWvbcF&#10;pta/+JvaY8yVhHBI0UARY51qHbKCHIahr4lFu/rGYZS1ybVt8CXhrtLjJPnQDkuWhgJr2haU3Y9P&#10;Z+BzOrkcbjo842aqsxE9Wvt1ORgz6HfrOahIXfw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hkHEAAAA2wAAAA8AAAAAAAAAAAAAAAAAmAIAAGRycy9k&#10;b3ducmV2LnhtbFBLBQYAAAAABAAEAPUAAACJAwAAAAA=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-1320165</wp:posOffset>
                </wp:positionV>
                <wp:extent cx="1334135" cy="0"/>
                <wp:effectExtent l="8890" t="10795" r="9525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2079"/>
                          <a:chExt cx="2101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319" y="-2079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A27DD" id="Group 4" o:spid="_x0000_s1026" style="position:absolute;margin-left:215.95pt;margin-top:-103.95pt;width:105.05pt;height:0;z-index:-251653632;mso-position-horizontal-relative:page" coordorigin="4319,-2079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">
                <v:shape id="Freeform 5" o:spid="_x0000_s1027" style="position:absolute;left:4319;top:-2079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OLL8A&#10;AADaAAAADwAAAGRycy9kb3ducmV2LnhtbERPy4rCMBTdD/gP4QruxtQHg9SmooLgLESmCm4vzbWt&#10;Nje1ibXz92YxMMvDeSer3tSio9ZVlhVMxhEI4tzqigsF59PucwHCeWSNtWVS8EsOVungI8FY2xf/&#10;UJf5QoQQdjEqKL1vYildXpJBN7YNceCutjXoA2wLqVt8hXBTy2kUfUmDFYeGEhvalpTfs6dR8D2f&#10;XY436Z5+M5f5hB6dPlyOSo2G/XoJwlPv/8V/7r1WELaGK+EG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M4svwAAANoAAAAPAAAAAAAAAAAAAAAAAJgCAABkcnMvZG93bnJl&#10;di54bWxQSwUGAAAAAAQABAD1AAAAhAMAAAAA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-794385</wp:posOffset>
                </wp:positionV>
                <wp:extent cx="1334135" cy="0"/>
                <wp:effectExtent l="8890" t="12700" r="952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0"/>
                          <a:chOff x="4319" y="-1251"/>
                          <a:chExt cx="2101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319" y="-1251"/>
                            <a:ext cx="2101" cy="0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2101"/>
                              <a:gd name="T2" fmla="+- 0 6420 431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87B9" id="Group 2" o:spid="_x0000_s1026" style="position:absolute;margin-left:215.95pt;margin-top:-62.55pt;width:105.05pt;height:0;z-index:-251647488;mso-position-horizontal-relative:page" coordorigin="4319,-1251" coordsize="2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">
                <v:shape id="Freeform 3" o:spid="_x0000_s1027" style="position:absolute;left:4319;top:-1251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/xcIA&#10;AADaAAAADwAAAGRycy9kb3ducmV2LnhtbESPQYvCMBSE74L/ITxhb5pWRaQaiy4I7kFEV/D6aJ5t&#10;tXnpNrHWf79ZEPY4zMw3zDLtTCVaalxpWUE8ikAQZ1aXnCs4f2+HcxDOI2usLJOCFzlIV/3eEhNt&#10;n3yk9uRzESDsElRQeF8nUrqsIINuZGvi4F1tY9AH2eRSN/gMcFPJcRTNpMGSw0KBNX0WlN1PD6Pg&#10;azq5HG7SPfxmKrOYflq9vxyU+hh06wUIT53/D7/bO61gBn9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//FwgAAANoAAAAPAAAAAAAAAAAAAAAAAJgCAABkcnMvZG93&#10;bnJldi54bWxQSwUGAAAAAAQABAD1AAAAhwMAAAAA&#10;" path="m,l2101,e" filled="f" strokeweight=".20003mm">
                  <v:path arrowok="t" o:connecttype="custom" o:connectlocs="0,0;2101,0" o:connectangles="0,0"/>
                </v:shape>
                <w10:wrap anchorx="page"/>
              </v:group>
            </w:pict>
          </mc:Fallback>
        </mc:AlternateContent>
      </w:r>
      <w:r w:rsidR="008958E6">
        <w:rPr>
          <w:rFonts w:ascii="Arial" w:eastAsia="Arial" w:hAnsi="Arial" w:cs="Arial"/>
          <w:sz w:val="18"/>
          <w:szCs w:val="18"/>
        </w:rPr>
        <w:t>h) Empl</w:t>
      </w:r>
      <w:r w:rsidR="008958E6">
        <w:rPr>
          <w:rFonts w:ascii="Arial" w:eastAsia="Arial" w:hAnsi="Arial" w:cs="Arial"/>
          <w:spacing w:val="1"/>
          <w:sz w:val="18"/>
          <w:szCs w:val="18"/>
        </w:rPr>
        <w:t>o</w:t>
      </w:r>
      <w:r w:rsidR="008958E6">
        <w:rPr>
          <w:rFonts w:ascii="Arial" w:eastAsia="Arial" w:hAnsi="Arial" w:cs="Arial"/>
          <w:spacing w:val="-1"/>
          <w:sz w:val="18"/>
          <w:szCs w:val="18"/>
        </w:rPr>
        <w:t>y</w:t>
      </w:r>
      <w:r w:rsidR="008958E6">
        <w:rPr>
          <w:rFonts w:ascii="Arial" w:eastAsia="Arial" w:hAnsi="Arial" w:cs="Arial"/>
          <w:spacing w:val="1"/>
          <w:sz w:val="18"/>
          <w:szCs w:val="18"/>
        </w:rPr>
        <w:t>e</w:t>
      </w:r>
      <w:r w:rsidR="008958E6">
        <w:rPr>
          <w:rFonts w:ascii="Arial" w:eastAsia="Arial" w:hAnsi="Arial" w:cs="Arial"/>
          <w:sz w:val="18"/>
          <w:szCs w:val="18"/>
        </w:rPr>
        <w:t>e</w:t>
      </w:r>
    </w:p>
    <w:p w:rsidR="009121AC" w:rsidRDefault="008958E6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i) Corpo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ard Mem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</w:t>
      </w:r>
    </w:p>
    <w:p w:rsidR="009121AC" w:rsidRDefault="008958E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j)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ravel, Hotel, or Registrat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 support 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 det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ils)</w:t>
      </w:r>
    </w:p>
    <w:p w:rsidR="009121AC" w:rsidRDefault="008958E6">
      <w:pPr>
        <w:spacing w:line="200" w:lineRule="exact"/>
        <w:rPr>
          <w:rFonts w:ascii="Arial" w:eastAsia="Arial" w:hAnsi="Arial" w:cs="Arial"/>
          <w:sz w:val="18"/>
          <w:szCs w:val="18"/>
        </w:rPr>
        <w:sectPr w:rsidR="009121AC">
          <w:type w:val="continuous"/>
          <w:pgSz w:w="12240" w:h="15840"/>
          <w:pgMar w:top="2620" w:right="680" w:bottom="280" w:left="580" w:header="720" w:footer="720" w:gutter="0"/>
          <w:cols w:num="2" w:space="720" w:equalWidth="0">
            <w:col w:w="3671" w:space="2229"/>
            <w:col w:w="5080"/>
          </w:cols>
        </w:sectPr>
      </w:pPr>
      <w:r>
        <w:rPr>
          <w:rFonts w:ascii="Arial" w:eastAsia="Arial" w:hAnsi="Arial" w:cs="Arial"/>
          <w:sz w:val="18"/>
          <w:szCs w:val="18"/>
        </w:rPr>
        <w:t>k) Other Fina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cial or Mate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 (speci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tails)</w:t>
      </w:r>
    </w:p>
    <w:p w:rsidR="009121AC" w:rsidRDefault="009121AC">
      <w:pPr>
        <w:spacing w:before="9" w:line="160" w:lineRule="exact"/>
        <w:rPr>
          <w:sz w:val="17"/>
          <w:szCs w:val="17"/>
        </w:rPr>
      </w:pPr>
    </w:p>
    <w:p w:rsidR="009121AC" w:rsidRDefault="009121AC">
      <w:pPr>
        <w:spacing w:line="200" w:lineRule="exact"/>
      </w:pPr>
    </w:p>
    <w:p w:rsidR="009121AC" w:rsidRDefault="008958E6">
      <w:pPr>
        <w:spacing w:before="37"/>
        <w:ind w:left="140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ION: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best of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y, I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that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offic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I have infl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is 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commercial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ort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“best ava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ce”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rom the medi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lite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ature.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 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sible, 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frain from mak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recomm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 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cts or services.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am unable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adhe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abo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 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cuse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lf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 So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ety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cision, 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 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I have a fin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interest.</w:t>
      </w:r>
    </w:p>
    <w:p w:rsidR="009121AC" w:rsidRDefault="009121AC">
      <w:pPr>
        <w:spacing w:before="9" w:line="160" w:lineRule="exact"/>
        <w:rPr>
          <w:sz w:val="16"/>
          <w:szCs w:val="16"/>
        </w:rPr>
        <w:sectPr w:rsidR="009121AC">
          <w:type w:val="continuous"/>
          <w:pgSz w:w="12240" w:h="15840"/>
          <w:pgMar w:top="2620" w:right="680" w:bottom="280" w:left="580" w:header="720" w:footer="720" w:gutter="0"/>
          <w:cols w:space="720"/>
        </w:sectPr>
      </w:pPr>
    </w:p>
    <w:p w:rsidR="009121AC" w:rsidRDefault="008958E6">
      <w:pPr>
        <w:tabs>
          <w:tab w:val="left" w:pos="5400"/>
        </w:tabs>
        <w:spacing w:before="37"/>
        <w:ind w:left="14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ature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121AC" w:rsidRDefault="008958E6">
      <w:pPr>
        <w:tabs>
          <w:tab w:val="left" w:pos="1860"/>
        </w:tabs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Date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9121AC">
      <w:type w:val="continuous"/>
      <w:pgSz w:w="12240" w:h="15840"/>
      <w:pgMar w:top="2620" w:right="680" w:bottom="280" w:left="580" w:header="720" w:footer="720" w:gutter="0"/>
      <w:cols w:num="2" w:space="720" w:equalWidth="0">
        <w:col w:w="5414" w:space="1205"/>
        <w:col w:w="43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EB" w:rsidRDefault="00AA18EB">
      <w:r>
        <w:separator/>
      </w:r>
    </w:p>
  </w:endnote>
  <w:endnote w:type="continuationSeparator" w:id="0">
    <w:p w:rsidR="00AA18EB" w:rsidRDefault="00AA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EB" w:rsidRDefault="00AA18EB">
      <w:r>
        <w:separator/>
      </w:r>
    </w:p>
  </w:footnote>
  <w:footnote w:type="continuationSeparator" w:id="0">
    <w:p w:rsidR="00AA18EB" w:rsidRDefault="00AA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AC" w:rsidRDefault="00E828A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742950</wp:posOffset>
              </wp:positionV>
              <wp:extent cx="920115" cy="9283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115" cy="928370"/>
                        <a:chOff x="5395" y="1170"/>
                        <a:chExt cx="1449" cy="146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405" y="1180"/>
                          <a:ext cx="1429" cy="1442"/>
                        </a:xfrm>
                        <a:custGeom>
                          <a:avLst/>
                          <a:gdLst>
                            <a:gd name="T0" fmla="+- 0 5405 5405"/>
                            <a:gd name="T1" fmla="*/ T0 w 1429"/>
                            <a:gd name="T2" fmla="+- 0 2623 1180"/>
                            <a:gd name="T3" fmla="*/ 2623 h 1442"/>
                            <a:gd name="T4" fmla="+- 0 6835 5405"/>
                            <a:gd name="T5" fmla="*/ T4 w 1429"/>
                            <a:gd name="T6" fmla="+- 0 2623 1180"/>
                            <a:gd name="T7" fmla="*/ 2623 h 1442"/>
                            <a:gd name="T8" fmla="+- 0 6835 5405"/>
                            <a:gd name="T9" fmla="*/ T8 w 1429"/>
                            <a:gd name="T10" fmla="+- 0 1180 1180"/>
                            <a:gd name="T11" fmla="*/ 1180 h 1442"/>
                            <a:gd name="T12" fmla="+- 0 5405 5405"/>
                            <a:gd name="T13" fmla="*/ T12 w 1429"/>
                            <a:gd name="T14" fmla="+- 0 1180 1180"/>
                            <a:gd name="T15" fmla="*/ 1180 h 1442"/>
                            <a:gd name="T16" fmla="+- 0 5405 5405"/>
                            <a:gd name="T17" fmla="*/ T16 w 1429"/>
                            <a:gd name="T18" fmla="+- 0 2623 1180"/>
                            <a:gd name="T19" fmla="*/ 2623 h 1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29" h="1442">
                              <a:moveTo>
                                <a:pt x="0" y="1443"/>
                              </a:moveTo>
                              <a:lnTo>
                                <a:pt x="1430" y="1443"/>
                              </a:lnTo>
                              <a:lnTo>
                                <a:pt x="1430" y="0"/>
                              </a:lnTo>
                              <a:lnTo>
                                <a:pt x="0" y="0"/>
                              </a:lnTo>
                              <a:lnTo>
                                <a:pt x="0" y="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5" y="1180"/>
                          <a:ext cx="1430" cy="14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0FBF6" id="Group 2" o:spid="_x0000_s1026" style="position:absolute;margin-left:269.75pt;margin-top:58.5pt;width:72.45pt;height:73.1pt;z-index:-251659264;mso-position-horizontal-relative:page;mso-position-vertical-relative:page" coordorigin="5395,1170" coordsize="1449,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">
              <v:shape id="Freeform 4" o:spid="_x0000_s1027" style="position:absolute;left:5405;top:1180;width:1429;height:1442;visibility:visible;mso-wrap-style:square;v-text-anchor:top" coordsize="1429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uGMQA&#10;AADaAAAADwAAAGRycy9kb3ducmV2LnhtbESPzWrDMBCE74G+g9hCbrFcG0xxrISQEpNCL3VS6HGx&#10;1j/EWhlLSdw+fVUo9DjMzDdMsZ3NIG40ud6ygqcoBkFcW91zq+B8OqyeQTiPrHGwTAq+yMF287Ao&#10;MNf2zu90q3wrAoRdjgo678dcSld3ZNBFdiQOXmMngz7IqZV6wnuAm0EmcZxJgz2HhQ5H2ndUX6qr&#10;UfD2mpSXl8/mu+w/XGoOWbJLr6VSy8d5twbhafb/4b/2UStI4f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rhjEAAAA2gAAAA8AAAAAAAAAAAAAAAAAmAIAAGRycy9k&#10;b3ducmV2LnhtbFBLBQYAAAAABAAEAPUAAACJAwAAAAA=&#10;" path="m,1443r1430,l1430,,,,,1443xe" fillcolor="black" stroked="f">
                <v:path arrowok="t" o:connecttype="custom" o:connectlocs="0,2623;1430,2623;1430,1180;0,1180;0,262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405;top:1180;width:1430;height: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5WwHDAAAA2gAAAA8AAABkcnMvZG93bnJldi54bWxEj9FqwkAURN8L/YflFnyrG6vYErNKqYpS&#10;RFr1Ay7Zm01o9m7IbjT+vVsQfBxm5gyTLXpbizO1vnKsYDRMQBDnTldsFJyO69cPED4ga6wdk4Ir&#10;eVjMn58yTLW78C+dD8GICGGfooIyhCaV0uclWfRD1xBHr3CtxRBla6Ru8RLhtpZvSTKVFiuOCyU2&#10;9FVS/nforIKf3eq47CYbv1+9GzMK30Uz3hVKDV76zxmIQH14hO/trVYwgf8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lbAc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1671955</wp:posOffset>
              </wp:positionH>
              <wp:positionV relativeFrom="page">
                <wp:posOffset>459740</wp:posOffset>
              </wp:positionV>
              <wp:extent cx="4426585" cy="29908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658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1AC" w:rsidRDefault="008958E6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INTE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NAL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Y FOR 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ND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LUN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G 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ANSP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</w:t>
                          </w:r>
                        </w:p>
                        <w:p w:rsidR="009121AC" w:rsidRDefault="008958E6">
                          <w:pPr>
                            <w:ind w:left="207" w:right="20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FIN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REL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HIP DISCL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SURE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 RESO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UTI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N 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65pt;margin-top:36.2pt;width:348.55pt;height:2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GVqg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" filled="f" stroked="f">
              <v:textbox inset="0,0,0,0">
                <w:txbxContent>
                  <w:p w:rsidR="009121AC" w:rsidRDefault="008958E6">
                    <w:pPr>
                      <w:spacing w:line="220" w:lineRule="exact"/>
                      <w:ind w:left="-15" w:right="-1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INTE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NAL 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Y FOR H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RT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ND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LUN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G 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ANSP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</w:t>
                    </w:r>
                  </w:p>
                  <w:p w:rsidR="009121AC" w:rsidRDefault="008958E6">
                    <w:pPr>
                      <w:ind w:left="207" w:right="20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FIN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REL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</w:rPr>
                      <w:t>HIP DISCL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SURE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 RESO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</w:rPr>
                      <w:t>UTI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N F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498"/>
    <w:multiLevelType w:val="multilevel"/>
    <w:tmpl w:val="B6AC7F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C"/>
    <w:rsid w:val="008958E6"/>
    <w:rsid w:val="009121AC"/>
    <w:rsid w:val="00916583"/>
    <w:rsid w:val="00973A06"/>
    <w:rsid w:val="00AA18EB"/>
    <w:rsid w:val="00E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F892543-ACA1-4293-9847-276A0E7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Sharmene Smith</dc:creator>
  <cp:lastModifiedBy>susie</cp:lastModifiedBy>
  <cp:revision>2</cp:revision>
  <dcterms:created xsi:type="dcterms:W3CDTF">2016-04-15T16:00:00Z</dcterms:created>
  <dcterms:modified xsi:type="dcterms:W3CDTF">2016-04-15T16:00:00Z</dcterms:modified>
</cp:coreProperties>
</file>